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bookmarkStart w:id="0" w:name="_GoBack"/>
      <w:bookmarkEnd w:id="0"/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Planowany poziom osiągnięcia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0FB8" w14:textId="77777777" w:rsidR="00633BCC" w:rsidRDefault="00633BCC">
      <w:r>
        <w:separator/>
      </w:r>
    </w:p>
  </w:endnote>
  <w:endnote w:type="continuationSeparator" w:id="0">
    <w:p w14:paraId="01214218" w14:textId="77777777" w:rsidR="00633BCC" w:rsidRDefault="0063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4D5B3" w14:textId="77777777" w:rsidR="00633BCC" w:rsidRDefault="00633BCC">
      <w:r>
        <w:separator/>
      </w:r>
    </w:p>
  </w:footnote>
  <w:footnote w:type="continuationSeparator" w:id="0">
    <w:p w14:paraId="4B2A9019" w14:textId="77777777" w:rsidR="00633BCC" w:rsidRDefault="00633BCC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BCC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6FA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6071-8D04-48A0-8156-203F02B7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2019-03-18T10:22:00Z</dcterms:created>
  <dcterms:modified xsi:type="dcterms:W3CDTF">2019-03-18T10:22:00Z</dcterms:modified>
</cp:coreProperties>
</file>